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54113">
      <w:pPr>
        <w:autoSpaceDE w:val="0"/>
        <w:jc w:val="center"/>
        <w:rPr>
          <w:rFonts w:ascii="Arial" w:hAnsi="Arial"/>
          <w:b/>
          <w:bCs/>
          <w:color w:val="0000FF"/>
          <w:sz w:val="32"/>
          <w:szCs w:val="32"/>
        </w:rPr>
      </w:pPr>
      <w:r>
        <w:rPr>
          <w:rFonts w:ascii="Arial" w:hAnsi="Arial"/>
          <w:b/>
          <w:bCs/>
          <w:color w:val="0000FF"/>
          <w:sz w:val="32"/>
          <w:szCs w:val="32"/>
        </w:rPr>
        <w:t xml:space="preserve">METHOD STATEMENT </w:t>
      </w:r>
    </w:p>
    <w:p w:rsidR="00000000" w:rsidRDefault="00E54113">
      <w:pPr>
        <w:autoSpaceDE w:val="0"/>
        <w:rPr>
          <w:rFonts w:ascii="Arial" w:hAnsi="Arial"/>
          <w:b/>
          <w:bCs/>
          <w:color w:val="0000FF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0"/>
        <w:gridCol w:w="4842"/>
      </w:tblGrid>
      <w:tr w:rsidR="00000000">
        <w:tc>
          <w:tcPr>
            <w:tcW w:w="9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E6E6E6"/>
              </w:rPr>
              <w:t>Background information</w:t>
            </w:r>
          </w:p>
        </w:tc>
      </w:tr>
      <w:tr w:rsidR="00000000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Company Description..................................................</w:t>
            </w: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</w:t>
            </w: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.............................................</w:t>
            </w: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Company name …...................................</w:t>
            </w:r>
            <w:r>
              <w:rPr>
                <w:rFonts w:ascii="Arial" w:hAnsi="Arial"/>
                <w:sz w:val="20"/>
                <w:szCs w:val="20"/>
              </w:rPr>
              <w:t>.................</w:t>
            </w: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Address.....................................................................</w:t>
            </w: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</w:t>
            </w: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Tel.....................................Fax...................................</w:t>
            </w: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>-mail........................................................................</w:t>
            </w:r>
          </w:p>
        </w:tc>
      </w:tr>
      <w:tr w:rsidR="00000000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Site Address................................................................</w:t>
            </w: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...................................................................................................</w:t>
            </w: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</w:t>
            </w: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4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name............................................................</w:t>
            </w: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Address.........................</w:t>
            </w: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Tel...................................................................</w:t>
            </w:r>
          </w:p>
        </w:tc>
      </w:tr>
      <w:tr w:rsidR="00000000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Activity – Risk</w:t>
            </w:r>
          </w:p>
        </w:tc>
        <w:tc>
          <w:tcPr>
            <w:tcW w:w="4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6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Implementation and Control of Risk</w:t>
            </w:r>
          </w:p>
        </w:tc>
      </w:tr>
      <w:tr w:rsidR="00000000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000000" w:rsidRDefault="00E54113" w:rsidP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96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Site Control</w:t>
            </w:r>
          </w:p>
        </w:tc>
      </w:tr>
      <w:tr w:rsidR="00000000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rPr>
          <w:trHeight w:val="705"/>
        </w:trPr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4113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00000" w:rsidRDefault="00E54113">
      <w:pPr>
        <w:autoSpaceDE w:val="0"/>
      </w:pPr>
    </w:p>
    <w:sectPr w:rsidR="00000000">
      <w:footerReference w:type="default" r:id="rId7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54113">
      <w:r>
        <w:separator/>
      </w:r>
    </w:p>
  </w:endnote>
  <w:endnote w:type="continuationSeparator" w:id="0">
    <w:p w:rsidR="00000000" w:rsidRDefault="00E5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4113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 Method statements.doc</w:t>
    </w:r>
    <w:r>
      <w:rPr>
        <w:sz w:val="20"/>
        <w:szCs w:val="20"/>
      </w:rPr>
      <w:fldChar w:fldCharType="end"/>
    </w:r>
    <w:r>
      <w:rPr>
        <w:sz w:val="20"/>
        <w:szCs w:val="20"/>
      </w:rPr>
      <w:tab/>
      <w:t>Www.thompsontrainingltd.com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54113">
      <w:r>
        <w:separator/>
      </w:r>
    </w:p>
  </w:footnote>
  <w:footnote w:type="continuationSeparator" w:id="0">
    <w:p w:rsidR="00000000" w:rsidRDefault="00E54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4680"/>
        </w:tabs>
        <w:ind w:left="46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54113"/>
    <w:rsid w:val="00E5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>CWC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ahadstaff</dc:creator>
  <cp:keywords/>
  <cp:lastModifiedBy>ahadstaff</cp:lastModifiedBy>
  <cp:revision>2</cp:revision>
  <cp:lastPrinted>1601-01-01T00:00:00Z</cp:lastPrinted>
  <dcterms:created xsi:type="dcterms:W3CDTF">2012-10-19T13:10:00Z</dcterms:created>
  <dcterms:modified xsi:type="dcterms:W3CDTF">2012-10-19T13:10:00Z</dcterms:modified>
</cp:coreProperties>
</file>